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CE" w:rsidRDefault="006321CE" w:rsidP="00DA6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[COURT NAME] Circuit Intervention Court</w:t>
      </w:r>
    </w:p>
    <w:p w:rsidR="00261F6C" w:rsidRPr="00D77DEB" w:rsidRDefault="00A85D64" w:rsidP="00DA6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GUEST CONFIDENTIALITY STATEMENT</w:t>
      </w:r>
    </w:p>
    <w:p w:rsidR="00DA675E" w:rsidRDefault="00DA675E" w:rsidP="00DA67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75E" w:rsidRDefault="00DA675E" w:rsidP="00DA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I, ___________________________________________________, as a Guest of the staffing or te</w:t>
      </w:r>
      <w:r w:rsidR="00C6757C">
        <w:rPr>
          <w:rFonts w:ascii="Times New Roman" w:hAnsi="Times New Roman" w:cs="Times New Roman"/>
          <w:sz w:val="28"/>
          <w:szCs w:val="28"/>
        </w:rPr>
        <w:t xml:space="preserve">am meeting of </w:t>
      </w:r>
      <w:r w:rsidR="006321CE">
        <w:rPr>
          <w:rFonts w:ascii="Times New Roman" w:hAnsi="Times New Roman" w:cs="Times New Roman"/>
          <w:sz w:val="28"/>
          <w:szCs w:val="28"/>
        </w:rPr>
        <w:t>the [COURT NAME]</w:t>
      </w:r>
      <w:r w:rsidR="00C6757C">
        <w:rPr>
          <w:rFonts w:ascii="Times New Roman" w:hAnsi="Times New Roman" w:cs="Times New Roman"/>
          <w:sz w:val="28"/>
          <w:szCs w:val="28"/>
        </w:rPr>
        <w:t xml:space="preserve"> Circuit Intervention</w:t>
      </w:r>
      <w:r>
        <w:rPr>
          <w:rFonts w:ascii="Times New Roman" w:hAnsi="Times New Roman" w:cs="Times New Roman"/>
          <w:sz w:val="28"/>
          <w:szCs w:val="28"/>
        </w:rPr>
        <w:t xml:space="preserve"> Court, recognize my responsibility to the confidentiality of the </w:t>
      </w:r>
      <w:r w:rsidR="006321CE">
        <w:rPr>
          <w:rFonts w:ascii="Times New Roman" w:hAnsi="Times New Roman" w:cs="Times New Roman"/>
          <w:sz w:val="28"/>
          <w:szCs w:val="28"/>
        </w:rPr>
        <w:t>[COURT NAME]</w:t>
      </w:r>
      <w:r w:rsidR="006321CE">
        <w:rPr>
          <w:rFonts w:ascii="Times New Roman" w:hAnsi="Times New Roman" w:cs="Times New Roman"/>
          <w:sz w:val="28"/>
          <w:szCs w:val="28"/>
        </w:rPr>
        <w:t xml:space="preserve"> </w:t>
      </w:r>
      <w:r w:rsidR="00C6757C">
        <w:rPr>
          <w:rFonts w:ascii="Times New Roman" w:hAnsi="Times New Roman" w:cs="Times New Roman"/>
          <w:sz w:val="28"/>
          <w:szCs w:val="28"/>
        </w:rPr>
        <w:t>Circuit Intervention Court</w:t>
      </w:r>
      <w:r>
        <w:rPr>
          <w:rFonts w:ascii="Times New Roman" w:hAnsi="Times New Roman" w:cs="Times New Roman"/>
          <w:sz w:val="28"/>
          <w:szCs w:val="28"/>
        </w:rPr>
        <w:t xml:space="preserve"> program and agree:</w:t>
      </w:r>
    </w:p>
    <w:p w:rsidR="00DA675E" w:rsidRDefault="00DA675E" w:rsidP="00DA6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information dis</w:t>
      </w:r>
      <w:r w:rsidR="00C6757C">
        <w:rPr>
          <w:rFonts w:ascii="Times New Roman" w:hAnsi="Times New Roman" w:cs="Times New Roman"/>
          <w:sz w:val="28"/>
          <w:szCs w:val="28"/>
        </w:rPr>
        <w:t xml:space="preserve">cussed at the </w:t>
      </w:r>
      <w:r w:rsidR="006321CE">
        <w:rPr>
          <w:rFonts w:ascii="Times New Roman" w:hAnsi="Times New Roman" w:cs="Times New Roman"/>
          <w:sz w:val="28"/>
          <w:szCs w:val="28"/>
        </w:rPr>
        <w:t>[COURT NAME]</w:t>
      </w:r>
      <w:r w:rsidR="006321CE">
        <w:rPr>
          <w:rFonts w:ascii="Times New Roman" w:hAnsi="Times New Roman" w:cs="Times New Roman"/>
          <w:sz w:val="28"/>
          <w:szCs w:val="28"/>
        </w:rPr>
        <w:t xml:space="preserve"> </w:t>
      </w:r>
      <w:r w:rsidR="00C6757C">
        <w:rPr>
          <w:rFonts w:ascii="Times New Roman" w:hAnsi="Times New Roman" w:cs="Times New Roman"/>
          <w:sz w:val="28"/>
          <w:szCs w:val="28"/>
        </w:rPr>
        <w:t>Circuit Intervention</w:t>
      </w:r>
      <w:r>
        <w:rPr>
          <w:rFonts w:ascii="Times New Roman" w:hAnsi="Times New Roman" w:cs="Times New Roman"/>
          <w:sz w:val="28"/>
          <w:szCs w:val="28"/>
        </w:rPr>
        <w:t xml:space="preserve"> Court staffing or team meeting shall remain confidential and I will not reveal any information to anyone;</w:t>
      </w:r>
    </w:p>
    <w:p w:rsidR="00DA675E" w:rsidRDefault="00DA675E" w:rsidP="00DA6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identity of any </w:t>
      </w:r>
      <w:r w:rsidR="006321CE">
        <w:rPr>
          <w:rFonts w:ascii="Times New Roman" w:hAnsi="Times New Roman" w:cs="Times New Roman"/>
          <w:sz w:val="28"/>
          <w:szCs w:val="28"/>
        </w:rPr>
        <w:t>intervention court</w:t>
      </w:r>
      <w:r>
        <w:rPr>
          <w:rFonts w:ascii="Times New Roman" w:hAnsi="Times New Roman" w:cs="Times New Roman"/>
          <w:sz w:val="28"/>
          <w:szCs w:val="28"/>
        </w:rPr>
        <w:t xml:space="preserve"> participants discussed at th</w:t>
      </w:r>
      <w:r w:rsidR="00C6757C">
        <w:rPr>
          <w:rFonts w:ascii="Times New Roman" w:hAnsi="Times New Roman" w:cs="Times New Roman"/>
          <w:sz w:val="28"/>
          <w:szCs w:val="28"/>
        </w:rPr>
        <w:t xml:space="preserve">is </w:t>
      </w:r>
      <w:r w:rsidR="006321CE">
        <w:rPr>
          <w:rFonts w:ascii="Times New Roman" w:hAnsi="Times New Roman" w:cs="Times New Roman"/>
          <w:sz w:val="28"/>
          <w:szCs w:val="28"/>
        </w:rPr>
        <w:t>[COURT NAME]</w:t>
      </w:r>
      <w:r w:rsidR="006321CE">
        <w:rPr>
          <w:rFonts w:ascii="Times New Roman" w:hAnsi="Times New Roman" w:cs="Times New Roman"/>
          <w:sz w:val="28"/>
          <w:szCs w:val="28"/>
        </w:rPr>
        <w:t xml:space="preserve"> </w:t>
      </w:r>
      <w:r w:rsidR="00C6757C">
        <w:rPr>
          <w:rFonts w:ascii="Times New Roman" w:hAnsi="Times New Roman" w:cs="Times New Roman"/>
          <w:sz w:val="28"/>
          <w:szCs w:val="28"/>
        </w:rPr>
        <w:t>Circuit Intervention</w:t>
      </w:r>
      <w:r>
        <w:rPr>
          <w:rFonts w:ascii="Times New Roman" w:hAnsi="Times New Roman" w:cs="Times New Roman"/>
          <w:sz w:val="28"/>
          <w:szCs w:val="28"/>
        </w:rPr>
        <w:t xml:space="preserve"> Court staffing or team meeting shall remain confidential.</w:t>
      </w:r>
    </w:p>
    <w:p w:rsidR="00DA675E" w:rsidRDefault="00DA675E" w:rsidP="00DA675E">
      <w:pPr>
        <w:rPr>
          <w:rFonts w:ascii="Times New Roman" w:hAnsi="Times New Roman" w:cs="Times New Roman"/>
          <w:sz w:val="28"/>
          <w:szCs w:val="28"/>
        </w:rPr>
      </w:pPr>
    </w:p>
    <w:p w:rsidR="006321CE" w:rsidRPr="006321CE" w:rsidRDefault="006321CE" w:rsidP="006321CE">
      <w:pPr>
        <w:rPr>
          <w:rFonts w:ascii="Times New Roman" w:hAnsi="Times New Roman" w:cs="Times New Roman"/>
          <w:sz w:val="28"/>
          <w:szCs w:val="28"/>
        </w:rPr>
      </w:pPr>
      <w:r w:rsidRPr="006321C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321CE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6321CE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6321CE" w:rsidRPr="006321CE" w:rsidRDefault="006321CE" w:rsidP="00632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</w:t>
      </w:r>
      <w:r w:rsidRPr="006321CE">
        <w:rPr>
          <w:rFonts w:ascii="Times New Roman" w:hAnsi="Times New Roman" w:cs="Times New Roman"/>
          <w:sz w:val="28"/>
          <w:szCs w:val="28"/>
        </w:rPr>
        <w:t xml:space="preserve"> Signature</w:t>
      </w:r>
      <w:r w:rsidRPr="006321CE">
        <w:rPr>
          <w:rFonts w:ascii="Times New Roman" w:hAnsi="Times New Roman" w:cs="Times New Roman"/>
          <w:sz w:val="28"/>
          <w:szCs w:val="28"/>
        </w:rPr>
        <w:tab/>
      </w:r>
      <w:r w:rsidRPr="006321CE">
        <w:rPr>
          <w:rFonts w:ascii="Times New Roman" w:hAnsi="Times New Roman" w:cs="Times New Roman"/>
          <w:sz w:val="28"/>
          <w:szCs w:val="28"/>
        </w:rPr>
        <w:tab/>
      </w:r>
      <w:r w:rsidRPr="006321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Guest</w:t>
      </w:r>
      <w:r w:rsidRPr="006321CE">
        <w:rPr>
          <w:rFonts w:ascii="Times New Roman" w:hAnsi="Times New Roman" w:cs="Times New Roman"/>
          <w:sz w:val="28"/>
          <w:szCs w:val="28"/>
        </w:rPr>
        <w:t xml:space="preserve"> Printed Name</w:t>
      </w:r>
      <w:r w:rsidRPr="006321CE">
        <w:rPr>
          <w:rFonts w:ascii="Times New Roman" w:hAnsi="Times New Roman" w:cs="Times New Roman"/>
          <w:sz w:val="28"/>
          <w:szCs w:val="28"/>
        </w:rPr>
        <w:tab/>
      </w:r>
      <w:r w:rsidRPr="006321CE">
        <w:rPr>
          <w:rFonts w:ascii="Times New Roman" w:hAnsi="Times New Roman" w:cs="Times New Roman"/>
          <w:sz w:val="28"/>
          <w:szCs w:val="28"/>
        </w:rPr>
        <w:tab/>
        <w:t>Date</w:t>
      </w:r>
    </w:p>
    <w:p w:rsidR="006321CE" w:rsidRPr="006321CE" w:rsidRDefault="006321CE" w:rsidP="006321CE">
      <w:pPr>
        <w:rPr>
          <w:rFonts w:ascii="Times New Roman" w:hAnsi="Times New Roman" w:cs="Times New Roman"/>
          <w:sz w:val="28"/>
          <w:szCs w:val="28"/>
        </w:rPr>
      </w:pPr>
    </w:p>
    <w:p w:rsidR="006321CE" w:rsidRPr="006321CE" w:rsidRDefault="006321CE" w:rsidP="006321CE">
      <w:pPr>
        <w:rPr>
          <w:rFonts w:ascii="Times New Roman" w:hAnsi="Times New Roman" w:cs="Times New Roman"/>
          <w:sz w:val="28"/>
          <w:szCs w:val="28"/>
        </w:rPr>
      </w:pPr>
      <w:r w:rsidRPr="006321C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321CE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6321CE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DA675E" w:rsidRPr="00DA675E" w:rsidRDefault="006321CE" w:rsidP="00DA675E">
      <w:pPr>
        <w:rPr>
          <w:rFonts w:ascii="Times New Roman" w:hAnsi="Times New Roman" w:cs="Times New Roman"/>
          <w:sz w:val="28"/>
          <w:szCs w:val="28"/>
        </w:rPr>
      </w:pPr>
      <w:r w:rsidRPr="006321C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ntervention Court Staff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21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21CE">
        <w:rPr>
          <w:rFonts w:ascii="Times New Roman" w:hAnsi="Times New Roman" w:cs="Times New Roman"/>
          <w:sz w:val="28"/>
          <w:szCs w:val="28"/>
        </w:rPr>
        <w:t>Staff</w:t>
      </w:r>
      <w:proofErr w:type="spellEnd"/>
      <w:r w:rsidRPr="006321CE">
        <w:rPr>
          <w:rFonts w:ascii="Times New Roman" w:hAnsi="Times New Roman" w:cs="Times New Roman"/>
          <w:sz w:val="28"/>
          <w:szCs w:val="28"/>
        </w:rPr>
        <w:t xml:space="preserve"> Printed Nam</w:t>
      </w:r>
      <w:bookmarkStart w:id="0" w:name="_GoBack"/>
      <w:bookmarkEnd w:id="0"/>
      <w:r w:rsidRPr="006321CE">
        <w:rPr>
          <w:rFonts w:ascii="Times New Roman" w:hAnsi="Times New Roman" w:cs="Times New Roman"/>
          <w:sz w:val="28"/>
          <w:szCs w:val="28"/>
        </w:rPr>
        <w:t>e</w:t>
      </w:r>
      <w:r w:rsidRPr="006321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21CE">
        <w:rPr>
          <w:rFonts w:ascii="Times New Roman" w:hAnsi="Times New Roman" w:cs="Times New Roman"/>
          <w:sz w:val="28"/>
          <w:szCs w:val="28"/>
        </w:rPr>
        <w:t>Date</w:t>
      </w:r>
    </w:p>
    <w:sectPr w:rsidR="00DA675E" w:rsidRPr="00DA67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CE" w:rsidRDefault="006321CE" w:rsidP="006321CE">
      <w:pPr>
        <w:spacing w:after="0" w:line="240" w:lineRule="auto"/>
      </w:pPr>
      <w:r>
        <w:separator/>
      </w:r>
    </w:p>
  </w:endnote>
  <w:endnote w:type="continuationSeparator" w:id="0">
    <w:p w:rsidR="006321CE" w:rsidRDefault="006321CE" w:rsidP="0063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CE" w:rsidRPr="0095149F" w:rsidRDefault="006321CE" w:rsidP="006321CE">
    <w:pPr>
      <w:pStyle w:val="Footer"/>
      <w:rPr>
        <w:rFonts w:ascii="Times New Roman" w:hAnsi="Times New Roman" w:cs="Times New Roman"/>
      </w:rPr>
    </w:pPr>
    <w:r w:rsidRPr="0095149F">
      <w:rPr>
        <w:rFonts w:ascii="Times New Roman" w:hAnsi="Times New Roman" w:cs="Times New Roman"/>
      </w:rPr>
      <w:t xml:space="preserve">AOC Sample </w:t>
    </w:r>
    <w:r w:rsidR="00A85D64">
      <w:rPr>
        <w:rFonts w:ascii="Times New Roman" w:hAnsi="Times New Roman" w:cs="Times New Roman"/>
      </w:rPr>
      <w:t xml:space="preserve">Guest </w:t>
    </w:r>
    <w:r>
      <w:rPr>
        <w:rFonts w:ascii="Times New Roman" w:hAnsi="Times New Roman" w:cs="Times New Roman"/>
      </w:rPr>
      <w:t>Confidentiality Statement Form</w:t>
    </w:r>
  </w:p>
  <w:p w:rsidR="006321CE" w:rsidRPr="0095149F" w:rsidRDefault="006321CE" w:rsidP="006321CE">
    <w:pPr>
      <w:pStyle w:val="Footer"/>
      <w:rPr>
        <w:rFonts w:ascii="Times New Roman" w:hAnsi="Times New Roman" w:cs="Times New Roman"/>
      </w:rPr>
    </w:pPr>
    <w:r w:rsidRPr="0095149F">
      <w:rPr>
        <w:rFonts w:ascii="Times New Roman" w:hAnsi="Times New Roman" w:cs="Times New Roman"/>
      </w:rPr>
      <w:t>Version 0</w:t>
    </w:r>
    <w:r>
      <w:rPr>
        <w:rFonts w:ascii="Times New Roman" w:hAnsi="Times New Roman" w:cs="Times New Roman"/>
      </w:rPr>
      <w:t>6</w:t>
    </w:r>
    <w:r w:rsidRPr="0095149F">
      <w:rPr>
        <w:rFonts w:ascii="Times New Roman" w:hAnsi="Times New Roman" w:cs="Times New Roman"/>
      </w:rPr>
      <w:t>/2021</w:t>
    </w:r>
  </w:p>
  <w:p w:rsidR="006321CE" w:rsidRDefault="00632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CE" w:rsidRDefault="006321CE" w:rsidP="006321CE">
      <w:pPr>
        <w:spacing w:after="0" w:line="240" w:lineRule="auto"/>
      </w:pPr>
      <w:r>
        <w:separator/>
      </w:r>
    </w:p>
  </w:footnote>
  <w:footnote w:type="continuationSeparator" w:id="0">
    <w:p w:rsidR="006321CE" w:rsidRDefault="006321CE" w:rsidP="00632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A4FF1"/>
    <w:multiLevelType w:val="hybridMultilevel"/>
    <w:tmpl w:val="8610B8C2"/>
    <w:lvl w:ilvl="0" w:tplc="0720C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BA"/>
    <w:rsid w:val="00261F6C"/>
    <w:rsid w:val="00427E14"/>
    <w:rsid w:val="005F1CBB"/>
    <w:rsid w:val="006321CE"/>
    <w:rsid w:val="00820ABA"/>
    <w:rsid w:val="00A85D64"/>
    <w:rsid w:val="00C15811"/>
    <w:rsid w:val="00C6757C"/>
    <w:rsid w:val="00D77DEB"/>
    <w:rsid w:val="00D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36E3B-7297-4C3B-848B-1583C542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CE"/>
  </w:style>
  <w:style w:type="paragraph" w:styleId="Footer">
    <w:name w:val="footer"/>
    <w:basedOn w:val="Normal"/>
    <w:link w:val="FooterChar"/>
    <w:uiPriority w:val="99"/>
    <w:unhideWhenUsed/>
    <w:rsid w:val="0063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Stephen M.</dc:creator>
  <cp:keywords/>
  <dc:description/>
  <cp:lastModifiedBy>Burris, Jim H.</cp:lastModifiedBy>
  <cp:revision>3</cp:revision>
  <cp:lastPrinted>2018-10-03T19:00:00Z</cp:lastPrinted>
  <dcterms:created xsi:type="dcterms:W3CDTF">2021-06-09T16:13:00Z</dcterms:created>
  <dcterms:modified xsi:type="dcterms:W3CDTF">2021-06-09T16:14:00Z</dcterms:modified>
</cp:coreProperties>
</file>